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F10DB" w:rsidP="00856C35">
            <w:r>
              <w:rPr>
                <w:noProof/>
              </w:rPr>
              <w:drawing>
                <wp:inline distT="0" distB="0" distL="0" distR="0">
                  <wp:extent cx="723900" cy="6725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igo Bakery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34" cy="68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F10DB" w:rsidP="008F10DB">
            <w:pPr>
              <w:pStyle w:val="CompanyName"/>
            </w:pPr>
            <w:r>
              <w:t>Indigo Bakery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62C0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2C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0E" w:rsidRDefault="00362C0E" w:rsidP="00176E67">
      <w:r>
        <w:separator/>
      </w:r>
    </w:p>
  </w:endnote>
  <w:endnote w:type="continuationSeparator" w:id="0">
    <w:p w:rsidR="00362C0E" w:rsidRDefault="00362C0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62C0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1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0E" w:rsidRDefault="00362C0E" w:rsidP="00176E67">
      <w:r>
        <w:separator/>
      </w:r>
    </w:p>
  </w:footnote>
  <w:footnote w:type="continuationSeparator" w:id="0">
    <w:p w:rsidR="00362C0E" w:rsidRDefault="00362C0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D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2C0E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10DB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C101AAB-F509-4321-BF90-91BFBEC0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308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Michael Caldwell</dc:creator>
  <cp:keywords/>
  <cp:lastModifiedBy>Michael Caldwell</cp:lastModifiedBy>
  <cp:revision>1</cp:revision>
  <cp:lastPrinted>2002-05-23T18:14:00Z</cp:lastPrinted>
  <dcterms:created xsi:type="dcterms:W3CDTF">2018-08-28T15:08:00Z</dcterms:created>
  <dcterms:modified xsi:type="dcterms:W3CDTF">2018-08-28T20:16:00Z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